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150F" w14:textId="77777777" w:rsidR="00E729DB" w:rsidRPr="00E729DB" w:rsidRDefault="00E729DB" w:rsidP="00E729DB">
      <w:pPr>
        <w:pStyle w:val="BodyText"/>
        <w:rPr>
          <w:rFonts w:cs="Arial"/>
        </w:rPr>
      </w:pPr>
    </w:p>
    <w:p w14:paraId="68D09FD6" w14:textId="77777777" w:rsidR="00E729DB" w:rsidRPr="00E729DB" w:rsidRDefault="00E729DB" w:rsidP="00E729DB">
      <w:pPr>
        <w:pStyle w:val="BodyText"/>
        <w:rPr>
          <w:rFonts w:cs="Arial"/>
        </w:rPr>
      </w:pPr>
    </w:p>
    <w:p w14:paraId="2690C835" w14:textId="77777777" w:rsidR="00E729DB" w:rsidRPr="00E729DB" w:rsidRDefault="00E729DB" w:rsidP="00E729DB">
      <w:pPr>
        <w:pStyle w:val="BodyText"/>
        <w:rPr>
          <w:rFonts w:cs="Arial"/>
        </w:rPr>
      </w:pPr>
    </w:p>
    <w:p w14:paraId="1B5D6F93" w14:textId="77777777" w:rsidR="00E729DB" w:rsidRPr="00E729DB" w:rsidRDefault="00E729DB" w:rsidP="00E729DB">
      <w:pPr>
        <w:pStyle w:val="BodyText"/>
        <w:rPr>
          <w:rFonts w:cs="Arial"/>
        </w:rPr>
      </w:pPr>
    </w:p>
    <w:p w14:paraId="6A8E1777" w14:textId="77777777" w:rsidR="00E729DB" w:rsidRPr="00E729DB" w:rsidRDefault="00E729DB" w:rsidP="00E729DB">
      <w:pPr>
        <w:pStyle w:val="BodyText"/>
        <w:rPr>
          <w:rFonts w:cs="Arial"/>
        </w:rPr>
      </w:pPr>
    </w:p>
    <w:p w14:paraId="682731DB" w14:textId="77777777" w:rsidR="00E729DB" w:rsidRDefault="00E729DB" w:rsidP="00E729DB">
      <w:pPr>
        <w:pStyle w:val="BodyText"/>
        <w:rPr>
          <w:rFonts w:cs="Arial"/>
        </w:rPr>
      </w:pPr>
    </w:p>
    <w:p w14:paraId="42B0818A" w14:textId="77777777" w:rsidR="001529DE" w:rsidRPr="00E729DB" w:rsidRDefault="001529DE" w:rsidP="00E729DB">
      <w:pPr>
        <w:pStyle w:val="BodyText"/>
        <w:rPr>
          <w:rFonts w:cs="Arial"/>
        </w:rPr>
      </w:pPr>
    </w:p>
    <w:p w14:paraId="086662F4" w14:textId="77777777" w:rsidR="003E106C" w:rsidRPr="00E729DB" w:rsidRDefault="003E106C" w:rsidP="00E729DB">
      <w:pPr>
        <w:pStyle w:val="Court"/>
        <w:spacing w:before="0"/>
        <w:rPr>
          <w:rFonts w:cs="Arial"/>
        </w:rPr>
      </w:pPr>
      <w:r w:rsidRPr="00E729DB">
        <w:rPr>
          <w:rFonts w:cs="Arial"/>
        </w:rPr>
        <w:t>UNITED STATES DISTRICT COURT</w:t>
      </w:r>
      <w:r w:rsidRPr="00E729DB">
        <w:rPr>
          <w:rFonts w:cs="Arial"/>
        </w:rPr>
        <w:br/>
        <w:t>EASTERN DISTRICT OF CALIFORNIA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44"/>
      </w:tblGrid>
      <w:tr w:rsidR="003E106C" w:rsidRPr="00E729DB" w14:paraId="51A239A0" w14:textId="77777777" w:rsidTr="003E106C">
        <w:tc>
          <w:tcPr>
            <w:tcW w:w="44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D99F" w14:textId="77777777" w:rsidR="003E106C" w:rsidRPr="00E729DB" w:rsidRDefault="003E106C" w:rsidP="00AD2FA5">
            <w:pPr>
              <w:pStyle w:val="Caption"/>
              <w:spacing w:before="40"/>
              <w:rPr>
                <w:rFonts w:cs="Arial"/>
                <w:szCs w:val="28"/>
              </w:rPr>
            </w:pPr>
            <w:bookmarkStart w:id="0" w:name="_zzmpFIXED_CaptionTable"/>
            <w:r w:rsidRPr="00E729DB">
              <w:rPr>
                <w:rFonts w:cs="Arial"/>
                <w:szCs w:val="28"/>
              </w:rPr>
              <w:t>,</w:t>
            </w:r>
          </w:p>
          <w:p w14:paraId="181F7E55" w14:textId="0C03CCE1" w:rsidR="003E106C" w:rsidRPr="00E729DB" w:rsidRDefault="003E106C">
            <w:pPr>
              <w:pStyle w:val="Caption"/>
              <w:spacing w:before="240"/>
              <w:ind w:left="1800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Plaintiff</w:t>
            </w:r>
            <w:r w:rsidR="000B398F">
              <w:rPr>
                <w:rFonts w:cs="Arial"/>
                <w:szCs w:val="28"/>
              </w:rPr>
              <w:t>(s)</w:t>
            </w:r>
            <w:r w:rsidRPr="00E729DB">
              <w:rPr>
                <w:rFonts w:cs="Arial"/>
                <w:szCs w:val="28"/>
              </w:rPr>
              <w:t>,</w:t>
            </w:r>
          </w:p>
          <w:p w14:paraId="0B3E46FE" w14:textId="77777777" w:rsidR="003E106C" w:rsidRPr="00E729DB" w:rsidRDefault="003E106C" w:rsidP="00887507">
            <w:pPr>
              <w:pStyle w:val="Caption"/>
              <w:spacing w:before="240" w:after="240"/>
              <w:ind w:left="720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v.</w:t>
            </w:r>
          </w:p>
          <w:p w14:paraId="6F363604" w14:textId="77777777" w:rsidR="003E106C" w:rsidRPr="00E729DB" w:rsidRDefault="003E106C">
            <w:pPr>
              <w:pStyle w:val="Caption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,</w:t>
            </w:r>
          </w:p>
          <w:p w14:paraId="0DC33D0E" w14:textId="45059C80" w:rsidR="003E106C" w:rsidRPr="00E729DB" w:rsidRDefault="003E106C">
            <w:pPr>
              <w:pStyle w:val="Caption"/>
              <w:spacing w:before="240" w:after="240"/>
              <w:ind w:left="1800"/>
              <w:rPr>
                <w:rFonts w:cs="Arial"/>
              </w:rPr>
            </w:pPr>
            <w:r w:rsidRPr="00E729DB">
              <w:rPr>
                <w:rFonts w:cs="Arial"/>
                <w:szCs w:val="28"/>
              </w:rPr>
              <w:t>Defendant</w:t>
            </w:r>
            <w:r w:rsidR="000B398F">
              <w:rPr>
                <w:rFonts w:cs="Arial"/>
                <w:szCs w:val="28"/>
              </w:rPr>
              <w:t>(s)</w:t>
            </w:r>
            <w:r w:rsidRPr="00E729DB">
              <w:rPr>
                <w:rFonts w:cs="Arial"/>
                <w:szCs w:val="28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609F078" w14:textId="77777777" w:rsidR="003E106C" w:rsidRPr="00E729DB" w:rsidRDefault="00B577ED" w:rsidP="00AD2FA5">
            <w:pPr>
              <w:pStyle w:val="Caption"/>
              <w:tabs>
                <w:tab w:val="left" w:pos="1238"/>
              </w:tabs>
              <w:spacing w:before="40" w:after="240"/>
              <w:ind w:left="259" w:right="115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No.  </w:t>
            </w:r>
          </w:p>
          <w:p w14:paraId="165AEFC8" w14:textId="77777777" w:rsidR="00E729DB" w:rsidRPr="00E729DB" w:rsidRDefault="00E729DB" w:rsidP="00E729DB">
            <w:pPr>
              <w:pStyle w:val="DocumentTitle"/>
              <w:rPr>
                <w:rFonts w:cs="Arial"/>
              </w:rPr>
            </w:pPr>
          </w:p>
          <w:p w14:paraId="39AD8A5F" w14:textId="4CF98CF3" w:rsidR="003E106C" w:rsidRPr="00E729DB" w:rsidRDefault="000B398F" w:rsidP="00E729DB">
            <w:pPr>
              <w:pStyle w:val="DocumentTitle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WAIVER OF PERSONAL APPEARANCE AND CONSENT TO CONDUCT HEARING BY VIDEOCONFERENCE AND </w:t>
            </w:r>
            <w:r w:rsidR="008018D1">
              <w:rPr>
                <w:rFonts w:cs="Arial"/>
              </w:rPr>
              <w:t>(</w:t>
            </w:r>
            <w:r>
              <w:rPr>
                <w:rFonts w:cs="Arial"/>
              </w:rPr>
              <w:t>PROPOSED</w:t>
            </w:r>
            <w:r w:rsidR="008018D1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O</w:t>
            </w:r>
            <w:r w:rsidR="00CD6DC3">
              <w:rPr>
                <w:rFonts w:cs="Arial"/>
              </w:rPr>
              <w:t>RDER</w:t>
            </w:r>
          </w:p>
        </w:tc>
      </w:tr>
      <w:bookmarkEnd w:id="0"/>
    </w:tbl>
    <w:p w14:paraId="5789842B" w14:textId="77777777" w:rsidR="003E106C" w:rsidRPr="00E729DB" w:rsidRDefault="003E106C">
      <w:pPr>
        <w:rPr>
          <w:rFonts w:cs="Arial"/>
        </w:rPr>
      </w:pPr>
    </w:p>
    <w:p w14:paraId="51A045AE" w14:textId="746849D8" w:rsidR="004C5659" w:rsidRDefault="000B398F" w:rsidP="004C5659">
      <w:pPr>
        <w:pStyle w:val="BodyText"/>
      </w:pPr>
      <w:r>
        <w:t xml:space="preserve">Under Local Rule 174(a)(1), [Plaintiff(s); Defendant(s)], by and through his/her attorney of record, waives his/her right to personally appear, and consents to appear by videoconference at the hearing on [type of hearing] scheduled for [date of hearing], at 10:00 a.m. </w:t>
      </w:r>
    </w:p>
    <w:p w14:paraId="5FE5E89D" w14:textId="77777777" w:rsidR="00D56995" w:rsidRDefault="00D56995" w:rsidP="004C5659">
      <w:pPr>
        <w:pStyle w:val="BodyText"/>
      </w:pPr>
    </w:p>
    <w:p w14:paraId="383157B8" w14:textId="77777777" w:rsidR="00D56995" w:rsidRDefault="000B398F" w:rsidP="00D56995">
      <w:pPr>
        <w:pStyle w:val="BodyText"/>
        <w:spacing w:line="240" w:lineRule="auto"/>
        <w:ind w:firstLine="0"/>
      </w:pPr>
      <w:r w:rsidRPr="00D56995">
        <w:t>DATED:</w:t>
      </w:r>
      <w:r>
        <w:t xml:space="preserve">  </w:t>
      </w:r>
      <w:r w:rsidR="00D56995">
        <w:tab/>
      </w:r>
      <w:r w:rsidR="00D56995">
        <w:tab/>
      </w:r>
      <w:r w:rsidR="00D56995">
        <w:tab/>
      </w:r>
      <w:r w:rsidR="00D56995">
        <w:tab/>
      </w:r>
      <w:r w:rsidR="00D56995">
        <w:tab/>
        <w:t>_____________________________________</w:t>
      </w:r>
    </w:p>
    <w:p w14:paraId="6ABA5A11" w14:textId="44E446F7" w:rsidR="00D56995" w:rsidRPr="00F83EA6" w:rsidRDefault="00D56995" w:rsidP="00D56995">
      <w:pPr>
        <w:pStyle w:val="BodyTex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PARTY AND/OR COUNSEL </w:t>
      </w:r>
    </w:p>
    <w:p w14:paraId="2697307F" w14:textId="43D351DA" w:rsidR="008018D1" w:rsidRDefault="008018D1" w:rsidP="00D56995">
      <w:pPr>
        <w:pStyle w:val="BodyText"/>
        <w:ind w:firstLine="0"/>
      </w:pPr>
    </w:p>
    <w:p w14:paraId="674FAF2B" w14:textId="6A72B609" w:rsidR="008018D1" w:rsidRDefault="008018D1" w:rsidP="008018D1">
      <w:pPr>
        <w:pStyle w:val="BodyText"/>
      </w:pPr>
      <w:r>
        <w:t xml:space="preserve">IT IS SO ORDERED.  </w:t>
      </w:r>
    </w:p>
    <w:p w14:paraId="4DBE7034" w14:textId="1DE35B2D" w:rsidR="008018D1" w:rsidRDefault="008018D1" w:rsidP="008018D1">
      <w:pPr>
        <w:pStyle w:val="BodyText"/>
        <w:ind w:firstLine="0"/>
      </w:pPr>
    </w:p>
    <w:p w14:paraId="5823D2A3" w14:textId="77777777" w:rsidR="008018D1" w:rsidRDefault="008018D1" w:rsidP="008018D1">
      <w:pPr>
        <w:pStyle w:val="BodyText"/>
        <w:spacing w:line="240" w:lineRule="auto"/>
        <w:ind w:firstLine="0"/>
      </w:pPr>
      <w:r>
        <w:t xml:space="preserve">DATED:  </w:t>
      </w:r>
    </w:p>
    <w:p w14:paraId="362D907C" w14:textId="2F40E324" w:rsidR="008018D1" w:rsidRDefault="008018D1" w:rsidP="008018D1">
      <w:pPr>
        <w:pStyle w:val="BodyTex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24B06B5D" w14:textId="5F5B4449" w:rsidR="008018D1" w:rsidRDefault="008018D1" w:rsidP="008018D1">
      <w:pPr>
        <w:pStyle w:val="BodyTex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MORRISON C. ENGLAND, JR. </w:t>
      </w:r>
    </w:p>
    <w:p w14:paraId="3108CA65" w14:textId="2294AB70" w:rsidR="008018D1" w:rsidRPr="00F83EA6" w:rsidRDefault="008018D1" w:rsidP="008018D1">
      <w:pPr>
        <w:pStyle w:val="BodyTex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SENIOR UNITED STATES DISTRICT JUDGE </w:t>
      </w:r>
    </w:p>
    <w:sectPr w:rsidR="008018D1" w:rsidRPr="00F83EA6" w:rsidSect="003E1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1325" w:right="720" w:bottom="-1267" w:left="2088" w:header="432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4627" w14:textId="77777777" w:rsidR="00AF5B02" w:rsidRDefault="00AF5B02">
      <w:r>
        <w:separator/>
      </w:r>
    </w:p>
  </w:endnote>
  <w:endnote w:type="continuationSeparator" w:id="0">
    <w:p w14:paraId="0F867D4C" w14:textId="77777777" w:rsidR="00AF5B02" w:rsidRDefault="00AF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AD63" w14:textId="77777777" w:rsidR="00806D1E" w:rsidRDefault="00806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32"/>
      <w:gridCol w:w="1555"/>
      <w:gridCol w:w="4032"/>
    </w:tblGrid>
    <w:tr w:rsidR="003E106C" w14:paraId="3E50F94E" w14:textId="77777777" w:rsidTr="00E729DB">
      <w:trPr>
        <w:cantSplit/>
        <w:trHeight w:val="320"/>
      </w:trPr>
      <w:tc>
        <w:tcPr>
          <w:tcW w:w="4032" w:type="dxa"/>
        </w:tcPr>
        <w:p w14:paraId="4A8796F5" w14:textId="77777777" w:rsidR="003E106C" w:rsidRDefault="003E106C">
          <w:pPr>
            <w:pStyle w:val="Footer"/>
            <w:spacing w:line="160" w:lineRule="exact"/>
            <w:ind w:left="-86"/>
            <w:rPr>
              <w:sz w:val="16"/>
            </w:rPr>
          </w:pPr>
        </w:p>
      </w:tc>
      <w:tc>
        <w:tcPr>
          <w:tcW w:w="1555" w:type="dxa"/>
        </w:tcPr>
        <w:p w14:paraId="4EB7034E" w14:textId="77777777" w:rsidR="003E106C" w:rsidRDefault="003E106C" w:rsidP="003E106C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\* MERGEFORMAT </w:instrText>
          </w:r>
          <w:r>
            <w:rPr>
              <w:rStyle w:val="PageNumber"/>
            </w:rPr>
            <w:fldChar w:fldCharType="separate"/>
          </w:r>
          <w:r w:rsidR="004C565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032" w:type="dxa"/>
        </w:tcPr>
        <w:p w14:paraId="5E069A0E" w14:textId="77777777" w:rsidR="003E106C" w:rsidRDefault="003E106C">
          <w:pPr>
            <w:pStyle w:val="Footer"/>
            <w:tabs>
              <w:tab w:val="right" w:pos="5014"/>
            </w:tabs>
            <w:ind w:right="72"/>
            <w:jc w:val="right"/>
          </w:pPr>
        </w:p>
      </w:tc>
    </w:tr>
    <w:tr w:rsidR="003E106C" w14:paraId="14FEC638" w14:textId="77777777" w:rsidTr="00E729DB">
      <w:trPr>
        <w:cantSplit/>
        <w:trHeight w:hRule="exact" w:val="300"/>
      </w:trPr>
      <w:tc>
        <w:tcPr>
          <w:tcW w:w="9619" w:type="dxa"/>
          <w:gridSpan w:val="3"/>
          <w:vAlign w:val="center"/>
        </w:tcPr>
        <w:p w14:paraId="43790698" w14:textId="77777777" w:rsidR="003E106C" w:rsidRDefault="003E106C">
          <w:pPr>
            <w:pStyle w:val="FooterDocumentTitle"/>
          </w:pPr>
        </w:p>
      </w:tc>
    </w:tr>
  </w:tbl>
  <w:p w14:paraId="0D071363" w14:textId="77777777" w:rsidR="006B2A7A" w:rsidRPr="003E106C" w:rsidRDefault="00000000" w:rsidP="003E1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32"/>
      <w:gridCol w:w="1555"/>
      <w:gridCol w:w="4032"/>
    </w:tblGrid>
    <w:tr w:rsidR="003E106C" w14:paraId="2908F215" w14:textId="77777777" w:rsidTr="00E729DB">
      <w:trPr>
        <w:cantSplit/>
        <w:trHeight w:val="320"/>
      </w:trPr>
      <w:tc>
        <w:tcPr>
          <w:tcW w:w="4032" w:type="dxa"/>
        </w:tcPr>
        <w:p w14:paraId="3364B8B7" w14:textId="77777777" w:rsidR="003E106C" w:rsidRDefault="003E106C">
          <w:pPr>
            <w:pStyle w:val="Footer"/>
            <w:spacing w:line="160" w:lineRule="exact"/>
            <w:ind w:left="-86"/>
            <w:rPr>
              <w:sz w:val="16"/>
            </w:rPr>
          </w:pPr>
        </w:p>
      </w:tc>
      <w:tc>
        <w:tcPr>
          <w:tcW w:w="1555" w:type="dxa"/>
        </w:tcPr>
        <w:p w14:paraId="3A0F16E7" w14:textId="77777777" w:rsidR="003E106C" w:rsidRDefault="003E106C" w:rsidP="003E106C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\* MERGEFORMAT </w:instrText>
          </w:r>
          <w:r>
            <w:rPr>
              <w:rStyle w:val="PageNumber"/>
            </w:rPr>
            <w:fldChar w:fldCharType="separate"/>
          </w:r>
          <w:r w:rsidR="00FB5B7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032" w:type="dxa"/>
        </w:tcPr>
        <w:p w14:paraId="6FEE6E43" w14:textId="77777777" w:rsidR="003E106C" w:rsidRDefault="003E106C">
          <w:pPr>
            <w:pStyle w:val="Footer"/>
            <w:tabs>
              <w:tab w:val="right" w:pos="5014"/>
            </w:tabs>
            <w:ind w:right="72"/>
            <w:jc w:val="right"/>
          </w:pPr>
        </w:p>
      </w:tc>
    </w:tr>
    <w:tr w:rsidR="003E106C" w14:paraId="2EF183DB" w14:textId="77777777" w:rsidTr="00E729DB">
      <w:trPr>
        <w:cantSplit/>
        <w:trHeight w:hRule="exact" w:val="300"/>
      </w:trPr>
      <w:tc>
        <w:tcPr>
          <w:tcW w:w="9619" w:type="dxa"/>
          <w:gridSpan w:val="3"/>
          <w:vAlign w:val="center"/>
        </w:tcPr>
        <w:p w14:paraId="573BDF47" w14:textId="77777777" w:rsidR="003E106C" w:rsidRDefault="003E106C" w:rsidP="003E106C">
          <w:pPr>
            <w:pStyle w:val="FooterDocumentTitle"/>
            <w:jc w:val="center"/>
          </w:pPr>
        </w:p>
      </w:tc>
    </w:tr>
  </w:tbl>
  <w:p w14:paraId="025C32F7" w14:textId="77777777" w:rsidR="006B2A7A" w:rsidRPr="003E106C" w:rsidRDefault="00000000" w:rsidP="003E1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07F6" w14:textId="77777777" w:rsidR="00AF5B02" w:rsidRDefault="00AF5B02">
      <w:r>
        <w:separator/>
      </w:r>
    </w:p>
  </w:footnote>
  <w:footnote w:type="continuationSeparator" w:id="0">
    <w:p w14:paraId="13982DED" w14:textId="77777777" w:rsidR="00AF5B02" w:rsidRDefault="00AF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ACE6" w14:textId="77777777" w:rsidR="00806D1E" w:rsidRDefault="00806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8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3E106C" w14:paraId="3832B2D5" w14:textId="77777777" w:rsidTr="003E106C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14:paraId="48D15285" w14:textId="77777777" w:rsidR="003E106C" w:rsidRDefault="003E106C">
          <w:pPr>
            <w:pStyle w:val="HeaderNumbers"/>
            <w:spacing w:before="70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14:paraId="2157966E" w14:textId="77777777" w:rsidR="003E106C" w:rsidRDefault="003E106C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14:paraId="0C036A0D" w14:textId="77777777" w:rsidR="006B2A7A" w:rsidRPr="003E106C" w:rsidRDefault="00000000" w:rsidP="003E1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8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3E106C" w14:paraId="195FD2EF" w14:textId="77777777" w:rsidTr="003E106C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14:paraId="291B06F8" w14:textId="77777777" w:rsidR="003E106C" w:rsidRDefault="003E106C">
          <w:pPr>
            <w:pStyle w:val="HeaderNumbers"/>
            <w:spacing w:before="70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14:paraId="0CE71D68" w14:textId="77777777" w:rsidR="003E106C" w:rsidRDefault="003E106C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14:paraId="0C2BDE7D" w14:textId="77777777" w:rsidR="006B2A7A" w:rsidRPr="003E106C" w:rsidRDefault="00000000" w:rsidP="003E1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2D69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EC88A4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39B08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EA7299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930B6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BF6A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4C4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244588">
    <w:abstractNumId w:val="6"/>
  </w:num>
  <w:num w:numId="2" w16cid:durableId="289559323">
    <w:abstractNumId w:val="6"/>
  </w:num>
  <w:num w:numId="3" w16cid:durableId="1087536047">
    <w:abstractNumId w:val="4"/>
  </w:num>
  <w:num w:numId="4" w16cid:durableId="1083719175">
    <w:abstractNumId w:val="4"/>
  </w:num>
  <w:num w:numId="5" w16cid:durableId="1339692365">
    <w:abstractNumId w:val="3"/>
  </w:num>
  <w:num w:numId="6" w16cid:durableId="1045719693">
    <w:abstractNumId w:val="3"/>
  </w:num>
  <w:num w:numId="7" w16cid:durableId="1962373759">
    <w:abstractNumId w:val="5"/>
  </w:num>
  <w:num w:numId="8" w16cid:durableId="1728794861">
    <w:abstractNumId w:val="5"/>
  </w:num>
  <w:num w:numId="9" w16cid:durableId="553810555">
    <w:abstractNumId w:val="2"/>
  </w:num>
  <w:num w:numId="10" w16cid:durableId="467936776">
    <w:abstractNumId w:val="2"/>
  </w:num>
  <w:num w:numId="11" w16cid:durableId="542324791">
    <w:abstractNumId w:val="1"/>
  </w:num>
  <w:num w:numId="12" w16cid:durableId="1394545702">
    <w:abstractNumId w:val="1"/>
  </w:num>
  <w:num w:numId="13" w16cid:durableId="1267810905">
    <w:abstractNumId w:val="0"/>
  </w:num>
  <w:num w:numId="14" w16cid:durableId="1932467978">
    <w:abstractNumId w:val="0"/>
  </w:num>
  <w:num w:numId="15" w16cid:durableId="1734352652">
    <w:abstractNumId w:val="6"/>
  </w:num>
  <w:num w:numId="16" w16cid:durableId="1777098330">
    <w:abstractNumId w:val="4"/>
  </w:num>
  <w:num w:numId="17" w16cid:durableId="21710657">
    <w:abstractNumId w:val="3"/>
  </w:num>
  <w:num w:numId="18" w16cid:durableId="1492064763">
    <w:abstractNumId w:val="5"/>
  </w:num>
  <w:num w:numId="19" w16cid:durableId="357196020">
    <w:abstractNumId w:val="2"/>
  </w:num>
  <w:num w:numId="20" w16cid:durableId="61540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8F"/>
    <w:rsid w:val="00035AA8"/>
    <w:rsid w:val="00053D1F"/>
    <w:rsid w:val="000B2939"/>
    <w:rsid w:val="000B398F"/>
    <w:rsid w:val="001218A7"/>
    <w:rsid w:val="001222E4"/>
    <w:rsid w:val="001529DE"/>
    <w:rsid w:val="001A5EF1"/>
    <w:rsid w:val="001B5D22"/>
    <w:rsid w:val="002027AE"/>
    <w:rsid w:val="00245B82"/>
    <w:rsid w:val="0027252F"/>
    <w:rsid w:val="002A50A0"/>
    <w:rsid w:val="003E106C"/>
    <w:rsid w:val="0041274C"/>
    <w:rsid w:val="00420119"/>
    <w:rsid w:val="00437F4D"/>
    <w:rsid w:val="004C5659"/>
    <w:rsid w:val="00612BB0"/>
    <w:rsid w:val="006562C3"/>
    <w:rsid w:val="00667B0C"/>
    <w:rsid w:val="00673960"/>
    <w:rsid w:val="00712011"/>
    <w:rsid w:val="0077513C"/>
    <w:rsid w:val="007920DC"/>
    <w:rsid w:val="007C4D8D"/>
    <w:rsid w:val="007D3E21"/>
    <w:rsid w:val="007F1195"/>
    <w:rsid w:val="008018D1"/>
    <w:rsid w:val="00806D1E"/>
    <w:rsid w:val="00806EA6"/>
    <w:rsid w:val="00835B3E"/>
    <w:rsid w:val="00864C11"/>
    <w:rsid w:val="008B4103"/>
    <w:rsid w:val="00902184"/>
    <w:rsid w:val="0093029B"/>
    <w:rsid w:val="009306CA"/>
    <w:rsid w:val="0093221D"/>
    <w:rsid w:val="00955059"/>
    <w:rsid w:val="009C4A19"/>
    <w:rsid w:val="00AB3E45"/>
    <w:rsid w:val="00AF5B02"/>
    <w:rsid w:val="00B1298E"/>
    <w:rsid w:val="00B34528"/>
    <w:rsid w:val="00B577ED"/>
    <w:rsid w:val="00B7228A"/>
    <w:rsid w:val="00BE38A2"/>
    <w:rsid w:val="00C03268"/>
    <w:rsid w:val="00C0521F"/>
    <w:rsid w:val="00C647EA"/>
    <w:rsid w:val="00C85E9E"/>
    <w:rsid w:val="00CD6DC3"/>
    <w:rsid w:val="00D44D10"/>
    <w:rsid w:val="00D56995"/>
    <w:rsid w:val="00DD3FD5"/>
    <w:rsid w:val="00E0544F"/>
    <w:rsid w:val="00E729DB"/>
    <w:rsid w:val="00EA52F2"/>
    <w:rsid w:val="00EB4283"/>
    <w:rsid w:val="00ED6C03"/>
    <w:rsid w:val="00F318A3"/>
    <w:rsid w:val="00F372D8"/>
    <w:rsid w:val="00F83EA6"/>
    <w:rsid w:val="00FB5B72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22B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9DE"/>
    <w:pPr>
      <w:widowControl w:val="0"/>
      <w:spacing w:line="24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rsid w:val="007C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E106C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qFormat/>
    <w:rsid w:val="003E106C"/>
    <w:pPr>
      <w:ind w:firstLine="0"/>
    </w:pPr>
  </w:style>
  <w:style w:type="paragraph" w:styleId="BodyTextIndent">
    <w:name w:val="Body Text Indent"/>
    <w:basedOn w:val="BodyText"/>
    <w:next w:val="BodyText"/>
    <w:pPr>
      <w:ind w:left="720" w:firstLine="0"/>
    </w:pPr>
  </w:style>
  <w:style w:type="paragraph" w:styleId="Footer">
    <w:name w:val="footer"/>
    <w:basedOn w:val="Normal"/>
    <w:rsid w:val="003E106C"/>
    <w:pPr>
      <w:tabs>
        <w:tab w:val="center" w:pos="4320"/>
        <w:tab w:val="right" w:pos="9360"/>
      </w:tabs>
      <w:spacing w:line="200" w:lineRule="exact"/>
    </w:pPr>
  </w:style>
  <w:style w:type="paragraph" w:styleId="Header">
    <w:name w:val="header"/>
    <w:basedOn w:val="Normal"/>
    <w:rsid w:val="003E106C"/>
    <w:pPr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3E106C"/>
    <w:pPr>
      <w:spacing w:before="720" w:line="480" w:lineRule="exact"/>
      <w:ind w:right="144"/>
      <w:jc w:val="right"/>
    </w:pPr>
  </w:style>
  <w:style w:type="paragraph" w:styleId="NormalIndent">
    <w:name w:val="Normal Indent"/>
    <w:basedOn w:val="Normal"/>
    <w:pPr>
      <w:ind w:left="720" w:right="720"/>
    </w:pPr>
  </w:style>
  <w:style w:type="character" w:styleId="PageNumber">
    <w:name w:val="page number"/>
    <w:basedOn w:val="DefaultParagraphFont"/>
    <w:rsid w:val="003E106C"/>
    <w:rPr>
      <w:sz w:val="24"/>
    </w:rPr>
  </w:style>
  <w:style w:type="character" w:customStyle="1" w:styleId="Heading1Char">
    <w:name w:val="Heading 1 Char"/>
    <w:basedOn w:val="DefaultParagraphFont"/>
    <w:link w:val="Heading1"/>
    <w:rsid w:val="007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aliases w:val="BlockQuote"/>
    <w:basedOn w:val="Normal"/>
    <w:next w:val="BodyTextContinued"/>
    <w:qFormat/>
    <w:rsid w:val="00F83EA6"/>
    <w:pPr>
      <w:spacing w:before="240"/>
      <w:ind w:left="1440" w:right="1440"/>
      <w:jc w:val="both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120" w:after="12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5"/>
      </w:numPr>
      <w:tabs>
        <w:tab w:val="clear" w:pos="360"/>
      </w:tabs>
      <w:spacing w:after="240"/>
      <w:ind w:left="720" w:hanging="720"/>
    </w:pPr>
    <w:rPr>
      <w:szCs w:val="24"/>
    </w:rPr>
  </w:style>
  <w:style w:type="paragraph" w:styleId="ListBullet2">
    <w:name w:val="List Bullet 2"/>
    <w:basedOn w:val="ListBullet"/>
    <w:pPr>
      <w:numPr>
        <w:numId w:val="16"/>
      </w:numPr>
      <w:tabs>
        <w:tab w:val="clear" w:pos="720"/>
      </w:tabs>
      <w:ind w:left="1440" w:hanging="720"/>
    </w:pPr>
  </w:style>
  <w:style w:type="paragraph" w:styleId="ListBullet3">
    <w:name w:val="List Bullet 3"/>
    <w:basedOn w:val="ListBullet"/>
    <w:pPr>
      <w:numPr>
        <w:numId w:val="17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pPr>
      <w:numPr>
        <w:numId w:val="18"/>
      </w:numPr>
      <w:tabs>
        <w:tab w:val="clear" w:pos="360"/>
      </w:tabs>
      <w:spacing w:after="240"/>
      <w:ind w:left="1440" w:hanging="720"/>
    </w:pPr>
    <w:rPr>
      <w:szCs w:val="24"/>
    </w:rPr>
  </w:style>
  <w:style w:type="paragraph" w:styleId="ListNumber2">
    <w:name w:val="List Number 2"/>
    <w:basedOn w:val="Normal"/>
    <w:pPr>
      <w:numPr>
        <w:numId w:val="19"/>
      </w:numPr>
      <w:tabs>
        <w:tab w:val="clear" w:pos="720"/>
        <w:tab w:val="num" w:pos="1440"/>
      </w:tabs>
      <w:spacing w:line="480" w:lineRule="exact"/>
      <w:ind w:left="1440" w:hanging="720"/>
    </w:pPr>
    <w:rPr>
      <w:szCs w:val="24"/>
    </w:rPr>
  </w:style>
  <w:style w:type="paragraph" w:styleId="ListNumber3">
    <w:name w:val="List Number 3"/>
    <w:basedOn w:val="Normal"/>
    <w:pPr>
      <w:numPr>
        <w:numId w:val="20"/>
      </w:numPr>
      <w:tabs>
        <w:tab w:val="clear" w:pos="1080"/>
      </w:tabs>
      <w:spacing w:line="480" w:lineRule="exact"/>
      <w:ind w:left="0" w:firstLine="720"/>
    </w:pPr>
    <w:rPr>
      <w:szCs w:val="24"/>
    </w:rPr>
  </w:style>
  <w:style w:type="paragraph" w:styleId="Title">
    <w:name w:val="Title"/>
    <w:basedOn w:val="Normal"/>
    <w:next w:val="BodyText"/>
    <w:qFormat/>
    <w:rsid w:val="00EA52F2"/>
    <w:pPr>
      <w:spacing w:before="240"/>
      <w:contextualSpacing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1">
    <w:name w:val="Title 1"/>
    <w:basedOn w:val="Normal"/>
    <w:next w:val="BodyText"/>
    <w:qFormat/>
    <w:rsid w:val="000B2939"/>
    <w:pPr>
      <w:spacing w:before="240"/>
      <w:ind w:left="720"/>
      <w:contextualSpacing/>
      <w:outlineLvl w:val="0"/>
    </w:pPr>
    <w:rPr>
      <w:rFonts w:cs="Arial"/>
      <w:b/>
      <w:bCs/>
      <w:szCs w:val="24"/>
    </w:rPr>
  </w:style>
  <w:style w:type="paragraph" w:customStyle="1" w:styleId="Title2">
    <w:name w:val="Title 2"/>
    <w:basedOn w:val="Normal"/>
    <w:next w:val="BodyText"/>
    <w:qFormat/>
    <w:rsid w:val="00FB5B72"/>
    <w:pPr>
      <w:spacing w:before="240"/>
      <w:ind w:left="2160" w:hanging="720"/>
      <w:contextualSpacing/>
      <w:outlineLvl w:val="0"/>
    </w:pPr>
    <w:rPr>
      <w:rFonts w:cs="Arial"/>
      <w:b/>
      <w:bCs/>
      <w:szCs w:val="24"/>
    </w:rPr>
  </w:style>
  <w:style w:type="paragraph" w:customStyle="1" w:styleId="Title3">
    <w:name w:val="Title 3"/>
    <w:basedOn w:val="Normal"/>
    <w:next w:val="BodyText"/>
    <w:qFormat/>
    <w:rsid w:val="007C4D8D"/>
    <w:pPr>
      <w:spacing w:after="240"/>
      <w:ind w:left="2880" w:hanging="720"/>
      <w:contextualSpacing/>
      <w:outlineLvl w:val="0"/>
    </w:pPr>
    <w:rPr>
      <w:rFonts w:cs="Arial"/>
      <w:b/>
      <w:bCs/>
      <w:szCs w:val="24"/>
    </w:rPr>
  </w:style>
  <w:style w:type="paragraph" w:customStyle="1" w:styleId="Title4">
    <w:name w:val="Title 4"/>
    <w:basedOn w:val="Normal"/>
    <w:next w:val="BodyText"/>
    <w:qFormat/>
    <w:rsid w:val="007C4D8D"/>
    <w:pPr>
      <w:spacing w:after="240"/>
      <w:ind w:left="3600" w:hanging="720"/>
      <w:contextualSpacing/>
      <w:outlineLvl w:val="0"/>
    </w:pPr>
    <w:rPr>
      <w:rFonts w:cs="Arial"/>
      <w:b/>
      <w:bCs/>
      <w:szCs w:val="24"/>
    </w:rPr>
  </w:style>
  <w:style w:type="paragraph" w:customStyle="1" w:styleId="Title6">
    <w:name w:val="Title 6"/>
    <w:basedOn w:val="Title"/>
    <w:qFormat/>
    <w:rsid w:val="00F318A3"/>
    <w:pPr>
      <w:ind w:left="5040" w:hanging="720"/>
      <w:jc w:val="left"/>
    </w:pPr>
  </w:style>
  <w:style w:type="character" w:customStyle="1" w:styleId="ListNumber3Char">
    <w:name w:val="List Number 3 Char"/>
    <w:basedOn w:val="DefaultParagraphFont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E106C"/>
    <w:rPr>
      <w:bCs/>
    </w:rPr>
  </w:style>
  <w:style w:type="paragraph" w:customStyle="1" w:styleId="Court">
    <w:name w:val="Court"/>
    <w:basedOn w:val="Normal"/>
    <w:rsid w:val="003E106C"/>
    <w:pPr>
      <w:spacing w:before="40" w:after="660" w:line="480" w:lineRule="exact"/>
      <w:jc w:val="center"/>
    </w:pPr>
  </w:style>
  <w:style w:type="paragraph" w:customStyle="1" w:styleId="DocumentTitle">
    <w:name w:val="Document Title"/>
    <w:basedOn w:val="Normal"/>
    <w:rsid w:val="003E106C"/>
    <w:pPr>
      <w:tabs>
        <w:tab w:val="left" w:pos="1238"/>
      </w:tabs>
      <w:spacing w:after="240"/>
      <w:ind w:left="259" w:right="115"/>
    </w:pPr>
    <w:rPr>
      <w:b/>
    </w:rPr>
  </w:style>
  <w:style w:type="paragraph" w:customStyle="1" w:styleId="Title5">
    <w:name w:val="Title 5"/>
    <w:basedOn w:val="Title6"/>
    <w:qFormat/>
    <w:rsid w:val="00F318A3"/>
    <w:pPr>
      <w:ind w:left="4320"/>
    </w:pPr>
  </w:style>
  <w:style w:type="paragraph" w:customStyle="1" w:styleId="FooterDocumentTitle">
    <w:name w:val="Footer Document Title"/>
    <w:basedOn w:val="Normal"/>
    <w:rsid w:val="003E106C"/>
    <w:pPr>
      <w:widowControl/>
      <w:spacing w:line="240" w:lineRule="auto"/>
      <w:jc w:val="right"/>
    </w:pPr>
    <w:rPr>
      <w:caps/>
      <w:sz w:val="20"/>
    </w:rPr>
  </w:style>
  <w:style w:type="paragraph" w:styleId="FootnoteText">
    <w:name w:val="footnote text"/>
    <w:basedOn w:val="Normal"/>
    <w:link w:val="FootnoteTextChar"/>
    <w:rsid w:val="00E729D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29DB"/>
  </w:style>
  <w:style w:type="character" w:styleId="FootnoteReference">
    <w:name w:val="footnote reference"/>
    <w:basedOn w:val="DefaultParagraphFont"/>
    <w:rsid w:val="00E729DB"/>
    <w:rPr>
      <w:vertAlign w:val="superscript"/>
    </w:rPr>
  </w:style>
  <w:style w:type="paragraph" w:customStyle="1" w:styleId="SingleSpacedText">
    <w:name w:val="Single Spaced Text"/>
    <w:basedOn w:val="BodyTextContinued"/>
    <w:qFormat/>
    <w:rsid w:val="00ED6C03"/>
    <w:pPr>
      <w:spacing w:line="240" w:lineRule="exact"/>
    </w:pPr>
    <w:rPr>
      <w:rFonts w:cs="Arial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577ED"/>
    <w:rPr>
      <w:color w:val="808080"/>
    </w:rPr>
  </w:style>
  <w:style w:type="paragraph" w:styleId="BalloonText">
    <w:name w:val="Balloon Text"/>
    <w:basedOn w:val="Normal"/>
    <w:link w:val="BalloonTextChar"/>
    <w:rsid w:val="00B5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ED\WrdTmplt\CAED%20Templates\Arial12Plead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Arial12Pleading</Template>
  <TotalTime>0</TotalTime>
  <Pages>1</Pages>
  <Words>97</Words>
  <Characters>628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2023-06-16T18:42:00Z</dcterms:created>
  <dcterms:modified xsi:type="dcterms:W3CDTF">2023-06-16T18:42:00Z</dcterms:modified>
</cp:coreProperties>
</file>